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AC043B7" w:rsidR="00377526" w:rsidRPr="007673FA" w:rsidRDefault="00377526" w:rsidP="00F66B08">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F66B08">
              <w:rPr>
                <w:rFonts w:ascii="Verdana" w:hAnsi="Verdana" w:cs="Arial"/>
                <w:color w:val="002060"/>
                <w:sz w:val="20"/>
                <w:lang w:val="en-GB"/>
              </w:rPr>
              <w:t>2</w:t>
            </w:r>
            <w:r w:rsidR="009D3F94">
              <w:rPr>
                <w:rFonts w:ascii="Verdana" w:hAnsi="Verdana" w:cs="Arial"/>
                <w:color w:val="002060"/>
                <w:sz w:val="20"/>
                <w:lang w:val="en-GB"/>
              </w:rPr>
              <w:t>3</w:t>
            </w:r>
            <w:r w:rsidRPr="007673FA">
              <w:rPr>
                <w:rFonts w:ascii="Verdana" w:hAnsi="Verdana" w:cs="Arial"/>
                <w:color w:val="002060"/>
                <w:sz w:val="20"/>
                <w:lang w:val="en-GB"/>
              </w:rPr>
              <w:t>/20</w:t>
            </w:r>
            <w:r w:rsidR="00F66B08">
              <w:rPr>
                <w:rFonts w:ascii="Verdana" w:hAnsi="Verdana" w:cs="Arial"/>
                <w:color w:val="002060"/>
                <w:sz w:val="20"/>
                <w:lang w:val="en-GB"/>
              </w:rPr>
              <w:t>2</w:t>
            </w:r>
            <w:r w:rsidR="009D3F94">
              <w:rPr>
                <w:rFonts w:ascii="Verdana" w:hAnsi="Verdana" w:cs="Arial"/>
                <w:color w:val="002060"/>
                <w:sz w:val="20"/>
                <w:lang w:val="en-GB"/>
              </w:rPr>
              <w:t>4</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459"/>
        <w:gridCol w:w="2219"/>
        <w:gridCol w:w="1742"/>
        <w:gridCol w:w="3361"/>
      </w:tblGrid>
      <w:tr w:rsidR="006A765B" w:rsidRPr="009F5B61" w14:paraId="32CDFB0C" w14:textId="77777777" w:rsidTr="00224C7C">
        <w:trPr>
          <w:trHeight w:val="314"/>
        </w:trPr>
        <w:tc>
          <w:tcPr>
            <w:tcW w:w="1459" w:type="dxa"/>
            <w:shd w:val="clear" w:color="auto" w:fill="FFFFFF"/>
          </w:tcPr>
          <w:p w14:paraId="30348022" w14:textId="77777777" w:rsidR="006A765B" w:rsidRPr="005E466D" w:rsidRDefault="006A765B" w:rsidP="00224C7C">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22" w:type="dxa"/>
            <w:gridSpan w:val="3"/>
            <w:shd w:val="clear" w:color="auto" w:fill="FFFFFF"/>
          </w:tcPr>
          <w:p w14:paraId="69245B43" w14:textId="77777777" w:rsidR="006A765B" w:rsidRPr="005E466D" w:rsidRDefault="006A765B" w:rsidP="00224C7C">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OSMANIYE KORKUT ATA UNIVERSITY</w:t>
            </w:r>
          </w:p>
        </w:tc>
      </w:tr>
      <w:tr w:rsidR="006A765B" w:rsidRPr="005E466D" w14:paraId="51511EFA" w14:textId="77777777" w:rsidTr="00224C7C">
        <w:trPr>
          <w:trHeight w:val="314"/>
        </w:trPr>
        <w:tc>
          <w:tcPr>
            <w:tcW w:w="1459" w:type="dxa"/>
            <w:shd w:val="clear" w:color="auto" w:fill="FFFFFF"/>
          </w:tcPr>
          <w:p w14:paraId="2324CFCE" w14:textId="77777777" w:rsidR="006A765B" w:rsidRPr="006605D1" w:rsidRDefault="006A765B" w:rsidP="00224C7C">
            <w:pPr>
              <w:shd w:val="clear" w:color="auto" w:fill="FFFFFF"/>
              <w:spacing w:after="0"/>
              <w:ind w:right="-993"/>
              <w:jc w:val="left"/>
              <w:rPr>
                <w:rFonts w:ascii="Verdana" w:hAnsi="Verdana" w:cs="Arial"/>
                <w:sz w:val="18"/>
                <w:szCs w:val="18"/>
                <w:lang w:val="en-GB"/>
              </w:rPr>
            </w:pPr>
            <w:r w:rsidRPr="006605D1">
              <w:rPr>
                <w:rFonts w:ascii="Verdana" w:hAnsi="Verdana" w:cs="Arial"/>
                <w:sz w:val="18"/>
                <w:szCs w:val="18"/>
                <w:lang w:val="en-GB"/>
              </w:rPr>
              <w:t>Erasmus code</w:t>
            </w:r>
            <w:r w:rsidRPr="006605D1">
              <w:rPr>
                <w:rStyle w:val="SonNotBavurusu"/>
                <w:rFonts w:ascii="Verdana" w:hAnsi="Verdana" w:cs="Arial"/>
                <w:sz w:val="18"/>
                <w:szCs w:val="18"/>
                <w:lang w:val="en-GB"/>
              </w:rPr>
              <w:endnoteReference w:id="4"/>
            </w:r>
            <w:r w:rsidRPr="006605D1">
              <w:rPr>
                <w:rFonts w:ascii="Verdana" w:hAnsi="Verdana" w:cs="Arial"/>
                <w:sz w:val="18"/>
                <w:szCs w:val="18"/>
                <w:lang w:val="en-GB"/>
              </w:rPr>
              <w:t xml:space="preserve"> </w:t>
            </w:r>
          </w:p>
          <w:p w14:paraId="5644E082" w14:textId="77777777" w:rsidR="006A765B" w:rsidRPr="006605D1" w:rsidRDefault="006A765B" w:rsidP="00224C7C">
            <w:pPr>
              <w:shd w:val="clear" w:color="auto" w:fill="FFFFFF"/>
              <w:spacing w:after="0"/>
              <w:ind w:right="-993"/>
              <w:jc w:val="left"/>
              <w:rPr>
                <w:rFonts w:ascii="Verdana" w:hAnsi="Verdana" w:cs="Arial"/>
                <w:sz w:val="18"/>
                <w:szCs w:val="18"/>
                <w:lang w:val="en-GB"/>
              </w:rPr>
            </w:pPr>
            <w:r w:rsidRPr="006605D1">
              <w:rPr>
                <w:rFonts w:ascii="Verdana" w:hAnsi="Verdana" w:cs="Arial"/>
                <w:sz w:val="18"/>
                <w:szCs w:val="18"/>
                <w:lang w:val="en-GB"/>
              </w:rPr>
              <w:t>(if applicable)</w:t>
            </w:r>
          </w:p>
          <w:p w14:paraId="2B65D0CA" w14:textId="77777777" w:rsidR="006A765B" w:rsidRPr="006605D1" w:rsidRDefault="006A765B" w:rsidP="00224C7C">
            <w:pPr>
              <w:shd w:val="clear" w:color="auto" w:fill="FFFFFF"/>
              <w:spacing w:after="0"/>
              <w:ind w:right="-993"/>
              <w:jc w:val="left"/>
              <w:rPr>
                <w:rFonts w:ascii="Verdana" w:hAnsi="Verdana" w:cs="Arial"/>
                <w:sz w:val="18"/>
                <w:szCs w:val="18"/>
                <w:lang w:val="en-GB"/>
              </w:rPr>
            </w:pPr>
          </w:p>
        </w:tc>
        <w:tc>
          <w:tcPr>
            <w:tcW w:w="2219" w:type="dxa"/>
            <w:shd w:val="clear" w:color="auto" w:fill="FFFFFF"/>
          </w:tcPr>
          <w:p w14:paraId="7C07AEFE" w14:textId="77777777" w:rsidR="006A765B" w:rsidRPr="005E466D" w:rsidRDefault="006A765B" w:rsidP="00224C7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OSMANIY01</w:t>
            </w:r>
          </w:p>
        </w:tc>
        <w:tc>
          <w:tcPr>
            <w:tcW w:w="1742" w:type="dxa"/>
            <w:shd w:val="clear" w:color="auto" w:fill="FFFFFF"/>
          </w:tcPr>
          <w:p w14:paraId="4DD14FC4" w14:textId="77777777" w:rsidR="006A765B" w:rsidRPr="005E466D" w:rsidRDefault="006A765B" w:rsidP="00224C7C">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361" w:type="dxa"/>
            <w:shd w:val="clear" w:color="auto" w:fill="FFFFFF"/>
          </w:tcPr>
          <w:p w14:paraId="71EDF807" w14:textId="77777777" w:rsidR="006A765B" w:rsidRPr="006605D1" w:rsidRDefault="006A765B" w:rsidP="00224C7C">
            <w:pPr>
              <w:shd w:val="clear" w:color="auto" w:fill="FFFFFF"/>
              <w:spacing w:after="0"/>
              <w:ind w:right="-993"/>
              <w:rPr>
                <w:rFonts w:ascii="Verdana" w:hAnsi="Verdana" w:cs="Arial"/>
                <w:color w:val="002060"/>
                <w:sz w:val="18"/>
                <w:szCs w:val="18"/>
                <w:lang w:val="en-GB"/>
              </w:rPr>
            </w:pPr>
          </w:p>
        </w:tc>
      </w:tr>
      <w:tr w:rsidR="006A765B" w:rsidRPr="005E466D" w14:paraId="68E19F74" w14:textId="77777777" w:rsidTr="00224C7C">
        <w:trPr>
          <w:trHeight w:val="472"/>
        </w:trPr>
        <w:tc>
          <w:tcPr>
            <w:tcW w:w="1459" w:type="dxa"/>
            <w:shd w:val="clear" w:color="auto" w:fill="FFFFFF"/>
          </w:tcPr>
          <w:p w14:paraId="301E2F2B" w14:textId="77777777" w:rsidR="006A765B" w:rsidRPr="005E466D" w:rsidRDefault="006A765B" w:rsidP="00224C7C">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19" w:type="dxa"/>
            <w:shd w:val="clear" w:color="auto" w:fill="FFFFFF"/>
          </w:tcPr>
          <w:p w14:paraId="11045001" w14:textId="77777777" w:rsidR="006A765B" w:rsidRDefault="006A765B" w:rsidP="00224C7C">
            <w:pPr>
              <w:autoSpaceDE w:val="0"/>
              <w:autoSpaceDN w:val="0"/>
              <w:adjustRightInd w:val="0"/>
              <w:spacing w:after="0"/>
              <w:rPr>
                <w:rFonts w:ascii="Verdana" w:hAnsi="Verdana" w:cs="Verdana"/>
                <w:color w:val="002060"/>
                <w:sz w:val="16"/>
                <w:szCs w:val="16"/>
                <w:lang w:val="tr-TR" w:eastAsia="en-GB"/>
              </w:rPr>
            </w:pPr>
            <w:r>
              <w:rPr>
                <w:rFonts w:ascii="Verdana" w:hAnsi="Verdana" w:cs="Verdana"/>
                <w:color w:val="002060"/>
                <w:sz w:val="16"/>
                <w:szCs w:val="16"/>
                <w:lang w:val="tr-TR" w:eastAsia="en-GB"/>
              </w:rPr>
              <w:t>Yerleşkesi,</w:t>
            </w:r>
          </w:p>
          <w:p w14:paraId="6D7DDF7F" w14:textId="77777777" w:rsidR="006A765B" w:rsidRDefault="006A765B" w:rsidP="00224C7C">
            <w:pPr>
              <w:shd w:val="clear" w:color="auto" w:fill="FFFFFF"/>
              <w:spacing w:after="0"/>
              <w:ind w:right="-993"/>
              <w:rPr>
                <w:rFonts w:ascii="Verdana" w:hAnsi="Verdana" w:cs="Verdana"/>
                <w:color w:val="002060"/>
                <w:sz w:val="16"/>
                <w:szCs w:val="16"/>
                <w:lang w:val="tr-TR" w:eastAsia="en-GB"/>
              </w:rPr>
            </w:pPr>
            <w:r>
              <w:rPr>
                <w:rFonts w:ascii="Verdana" w:hAnsi="Verdana" w:cs="Verdana"/>
                <w:color w:val="002060"/>
                <w:sz w:val="16"/>
                <w:szCs w:val="16"/>
                <w:lang w:val="tr-TR" w:eastAsia="en-GB"/>
              </w:rPr>
              <w:t>80000 OSMANİYE</w:t>
            </w:r>
          </w:p>
          <w:p w14:paraId="10F400A1" w14:textId="77777777" w:rsidR="006A765B" w:rsidRPr="00AE6343" w:rsidRDefault="006A765B" w:rsidP="00224C7C">
            <w:pPr>
              <w:shd w:val="clear" w:color="auto" w:fill="FFFFFF"/>
              <w:spacing w:after="0"/>
              <w:ind w:right="-993"/>
              <w:rPr>
                <w:rFonts w:ascii="Verdana" w:hAnsi="Verdana" w:cs="Verdana"/>
                <w:color w:val="002060"/>
                <w:sz w:val="16"/>
                <w:szCs w:val="16"/>
                <w:lang w:val="tr-TR" w:eastAsia="en-GB"/>
              </w:rPr>
            </w:pPr>
            <w:r>
              <w:rPr>
                <w:rFonts w:ascii="Verdana" w:hAnsi="Verdana" w:cs="Verdana"/>
                <w:color w:val="002060"/>
                <w:sz w:val="16"/>
                <w:szCs w:val="16"/>
                <w:lang w:val="tr-TR" w:eastAsia="en-GB"/>
              </w:rPr>
              <w:t>TÜRKİYE</w:t>
            </w:r>
          </w:p>
        </w:tc>
        <w:tc>
          <w:tcPr>
            <w:tcW w:w="1742" w:type="dxa"/>
            <w:shd w:val="clear" w:color="auto" w:fill="FFFFFF"/>
          </w:tcPr>
          <w:p w14:paraId="7BC8CCC5" w14:textId="77777777" w:rsidR="006A765B" w:rsidRPr="005E466D" w:rsidRDefault="006A765B" w:rsidP="00224C7C">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5"/>
            </w:r>
          </w:p>
        </w:tc>
        <w:tc>
          <w:tcPr>
            <w:tcW w:w="3361" w:type="dxa"/>
            <w:shd w:val="clear" w:color="auto" w:fill="FFFFFF"/>
          </w:tcPr>
          <w:p w14:paraId="616488D1" w14:textId="77777777" w:rsidR="006A765B" w:rsidRPr="005E466D" w:rsidRDefault="006A765B" w:rsidP="00224C7C">
            <w:pPr>
              <w:shd w:val="clear" w:color="auto" w:fill="FFFFFF"/>
              <w:spacing w:after="0"/>
              <w:ind w:right="-993"/>
              <w:rPr>
                <w:rFonts w:ascii="Verdana" w:hAnsi="Verdana" w:cs="Arial"/>
                <w:b/>
                <w:sz w:val="20"/>
                <w:lang w:val="en-GB"/>
              </w:rPr>
            </w:pPr>
            <w:r>
              <w:rPr>
                <w:rFonts w:ascii="Verdana" w:hAnsi="Verdana" w:cs="Arial"/>
                <w:b/>
                <w:sz w:val="20"/>
                <w:lang w:val="en-GB"/>
              </w:rPr>
              <w:t>TÜRKİYE</w:t>
            </w:r>
          </w:p>
        </w:tc>
      </w:tr>
      <w:tr w:rsidR="006A765B" w:rsidRPr="005E466D" w14:paraId="4F3B6443" w14:textId="77777777" w:rsidTr="00224C7C">
        <w:trPr>
          <w:trHeight w:val="811"/>
        </w:trPr>
        <w:tc>
          <w:tcPr>
            <w:tcW w:w="1459" w:type="dxa"/>
            <w:shd w:val="clear" w:color="auto" w:fill="FFFFFF"/>
          </w:tcPr>
          <w:p w14:paraId="32AF03B4" w14:textId="77777777" w:rsidR="006A765B" w:rsidRDefault="006A765B" w:rsidP="00224C7C">
            <w:pPr>
              <w:shd w:val="clear" w:color="auto" w:fill="FFFFFF"/>
              <w:spacing w:after="0"/>
              <w:ind w:right="-992"/>
              <w:contextualSpacing/>
              <w:rPr>
                <w:rFonts w:ascii="Verdana" w:hAnsi="Verdana" w:cs="Arial"/>
                <w:sz w:val="16"/>
                <w:szCs w:val="16"/>
                <w:lang w:val="en-GB"/>
              </w:rPr>
            </w:pPr>
            <w:r w:rsidRPr="006605D1">
              <w:rPr>
                <w:rFonts w:ascii="Verdana" w:hAnsi="Verdana" w:cs="Arial"/>
                <w:sz w:val="16"/>
                <w:szCs w:val="16"/>
                <w:lang w:val="en-GB"/>
              </w:rPr>
              <w:t xml:space="preserve">Contact person </w:t>
            </w:r>
            <w:r w:rsidRPr="006605D1">
              <w:rPr>
                <w:rFonts w:ascii="Verdana" w:hAnsi="Verdana" w:cs="Arial"/>
                <w:sz w:val="16"/>
                <w:szCs w:val="16"/>
                <w:lang w:val="en-GB"/>
              </w:rPr>
              <w:br/>
              <w:t xml:space="preserve">name and </w:t>
            </w:r>
          </w:p>
          <w:p w14:paraId="7F2DCCB4" w14:textId="77777777" w:rsidR="006A765B" w:rsidRPr="006605D1" w:rsidRDefault="006A765B" w:rsidP="00224C7C">
            <w:pPr>
              <w:shd w:val="clear" w:color="auto" w:fill="FFFFFF"/>
              <w:spacing w:after="0"/>
              <w:ind w:right="-992"/>
              <w:contextualSpacing/>
              <w:rPr>
                <w:rFonts w:ascii="Verdana" w:hAnsi="Verdana" w:cs="Arial"/>
                <w:sz w:val="16"/>
                <w:szCs w:val="16"/>
                <w:lang w:val="en-GB"/>
              </w:rPr>
            </w:pPr>
            <w:r w:rsidRPr="006605D1">
              <w:rPr>
                <w:rFonts w:ascii="Verdana" w:hAnsi="Verdana" w:cs="Arial"/>
                <w:sz w:val="16"/>
                <w:szCs w:val="16"/>
                <w:lang w:val="en-GB"/>
              </w:rPr>
              <w:t>position</w:t>
            </w:r>
          </w:p>
        </w:tc>
        <w:tc>
          <w:tcPr>
            <w:tcW w:w="2219" w:type="dxa"/>
            <w:shd w:val="clear" w:color="auto" w:fill="FFFFFF"/>
          </w:tcPr>
          <w:p w14:paraId="1B131E10" w14:textId="77777777" w:rsidR="006A765B" w:rsidRDefault="006A765B" w:rsidP="00224C7C">
            <w:pPr>
              <w:shd w:val="clear" w:color="auto" w:fill="FFFFFF"/>
              <w:spacing w:after="0"/>
              <w:ind w:right="-993"/>
              <w:rPr>
                <w:rFonts w:ascii="Verdana" w:hAnsi="Verdana" w:cs="Arial"/>
                <w:color w:val="002060"/>
                <w:sz w:val="18"/>
                <w:szCs w:val="18"/>
                <w:lang w:val="en-GB"/>
              </w:rPr>
            </w:pPr>
            <w:proofErr w:type="spellStart"/>
            <w:r w:rsidRPr="006605D1">
              <w:rPr>
                <w:rFonts w:ascii="Verdana" w:hAnsi="Verdana" w:cs="Arial"/>
                <w:color w:val="002060"/>
                <w:sz w:val="18"/>
                <w:szCs w:val="18"/>
                <w:lang w:val="en-GB"/>
              </w:rPr>
              <w:t>Assoc.Prof.Dr</w:t>
            </w:r>
            <w:proofErr w:type="spellEnd"/>
            <w:r w:rsidRPr="006605D1">
              <w:rPr>
                <w:rFonts w:ascii="Verdana" w:hAnsi="Verdana" w:cs="Arial"/>
                <w:color w:val="002060"/>
                <w:sz w:val="18"/>
                <w:szCs w:val="18"/>
                <w:lang w:val="en-GB"/>
              </w:rPr>
              <w:t>. Ceyhun</w:t>
            </w:r>
          </w:p>
          <w:p w14:paraId="47750B47" w14:textId="77777777" w:rsidR="006A765B" w:rsidRDefault="006A765B" w:rsidP="00224C7C">
            <w:pPr>
              <w:shd w:val="clear" w:color="auto" w:fill="FFFFFF"/>
              <w:spacing w:after="0"/>
              <w:ind w:right="-993"/>
              <w:rPr>
                <w:rFonts w:ascii="Verdana" w:hAnsi="Verdana" w:cs="Arial"/>
                <w:color w:val="002060"/>
                <w:sz w:val="18"/>
                <w:szCs w:val="18"/>
                <w:lang w:val="en-GB"/>
              </w:rPr>
            </w:pPr>
            <w:r>
              <w:rPr>
                <w:rFonts w:ascii="Verdana" w:hAnsi="Verdana" w:cs="Arial"/>
                <w:color w:val="002060"/>
                <w:sz w:val="18"/>
                <w:szCs w:val="18"/>
                <w:lang w:val="en-GB"/>
              </w:rPr>
              <w:t xml:space="preserve">YUKSELIR, Head of </w:t>
            </w:r>
          </w:p>
          <w:p w14:paraId="703E76DC" w14:textId="77777777" w:rsidR="006A765B" w:rsidRDefault="006A765B" w:rsidP="00224C7C">
            <w:pPr>
              <w:shd w:val="clear" w:color="auto" w:fill="FFFFFF"/>
              <w:spacing w:after="0"/>
              <w:ind w:right="-993"/>
              <w:rPr>
                <w:rFonts w:ascii="Verdana" w:hAnsi="Verdana" w:cs="Arial"/>
                <w:color w:val="002060"/>
                <w:sz w:val="18"/>
                <w:szCs w:val="18"/>
                <w:lang w:val="en-GB"/>
              </w:rPr>
            </w:pPr>
            <w:r>
              <w:rPr>
                <w:rFonts w:ascii="Verdana" w:hAnsi="Verdana" w:cs="Arial"/>
                <w:color w:val="002060"/>
                <w:sz w:val="18"/>
                <w:szCs w:val="18"/>
                <w:lang w:val="en-GB"/>
              </w:rPr>
              <w:t>International Relations</w:t>
            </w:r>
          </w:p>
          <w:p w14:paraId="2762CE7C" w14:textId="77777777" w:rsidR="006A765B" w:rsidRPr="006605D1" w:rsidRDefault="006A765B" w:rsidP="00224C7C">
            <w:pPr>
              <w:shd w:val="clear" w:color="auto" w:fill="FFFFFF"/>
              <w:spacing w:after="0"/>
              <w:ind w:right="-993"/>
              <w:rPr>
                <w:rFonts w:ascii="Verdana" w:hAnsi="Verdana" w:cs="Arial"/>
                <w:color w:val="002060"/>
                <w:sz w:val="18"/>
                <w:szCs w:val="18"/>
                <w:lang w:val="en-GB"/>
              </w:rPr>
            </w:pPr>
            <w:r>
              <w:rPr>
                <w:rFonts w:ascii="Verdana" w:hAnsi="Verdana" w:cs="Arial"/>
                <w:color w:val="002060"/>
                <w:sz w:val="18"/>
                <w:szCs w:val="18"/>
                <w:lang w:val="en-GB"/>
              </w:rPr>
              <w:t>Office</w:t>
            </w:r>
          </w:p>
        </w:tc>
        <w:tc>
          <w:tcPr>
            <w:tcW w:w="1742" w:type="dxa"/>
            <w:shd w:val="clear" w:color="auto" w:fill="FFFFFF"/>
          </w:tcPr>
          <w:p w14:paraId="14982891" w14:textId="77777777" w:rsidR="006A765B" w:rsidRDefault="006A765B" w:rsidP="00224C7C">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2C58FB06" w14:textId="77777777" w:rsidR="006A765B" w:rsidRPr="00C17AB2" w:rsidRDefault="006A765B" w:rsidP="00224C7C">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3361" w:type="dxa"/>
            <w:shd w:val="clear" w:color="auto" w:fill="FFFFFF"/>
          </w:tcPr>
          <w:p w14:paraId="6CA2DF6E" w14:textId="77777777" w:rsidR="006A765B" w:rsidRDefault="00000000" w:rsidP="00224C7C">
            <w:pPr>
              <w:shd w:val="clear" w:color="auto" w:fill="FFFFFF"/>
              <w:spacing w:after="0"/>
              <w:ind w:right="-993"/>
              <w:jc w:val="left"/>
              <w:rPr>
                <w:rFonts w:ascii="Verdana" w:hAnsi="Verdana" w:cs="Arial"/>
                <w:b/>
                <w:color w:val="002060"/>
                <w:sz w:val="16"/>
                <w:szCs w:val="16"/>
                <w:lang w:val="fr-BE"/>
              </w:rPr>
            </w:pPr>
            <w:hyperlink r:id="rId14" w:history="1">
              <w:r w:rsidR="006A765B" w:rsidRPr="00C4125D">
                <w:rPr>
                  <w:rStyle w:val="Kpr"/>
                  <w:rFonts w:ascii="Verdana" w:hAnsi="Verdana" w:cs="Arial"/>
                  <w:b/>
                  <w:sz w:val="16"/>
                  <w:szCs w:val="16"/>
                  <w:lang w:val="fr-BE"/>
                </w:rPr>
                <w:t>ceyhunyukselir@osmaniye.edu.tr</w:t>
              </w:r>
            </w:hyperlink>
          </w:p>
          <w:p w14:paraId="3F627F63" w14:textId="77777777" w:rsidR="006A765B" w:rsidRDefault="006A765B" w:rsidP="00224C7C">
            <w:pPr>
              <w:shd w:val="clear" w:color="auto" w:fill="FFFFFF"/>
              <w:spacing w:after="0"/>
              <w:ind w:right="-993"/>
              <w:jc w:val="left"/>
              <w:rPr>
                <w:color w:val="002060"/>
                <w:sz w:val="20"/>
                <w:lang w:val="tr-TR" w:eastAsia="en-GB"/>
              </w:rPr>
            </w:pPr>
            <w:r>
              <w:rPr>
                <w:rFonts w:ascii="Verdana" w:hAnsi="Verdana" w:cs="Verdana"/>
                <w:color w:val="002060"/>
                <w:sz w:val="16"/>
                <w:szCs w:val="16"/>
                <w:lang w:val="tr-TR" w:eastAsia="en-GB"/>
              </w:rPr>
              <w:t>+ 90 328 827 10 00-</w:t>
            </w:r>
            <w:r>
              <w:rPr>
                <w:color w:val="002060"/>
                <w:sz w:val="20"/>
                <w:lang w:val="tr-TR" w:eastAsia="en-GB"/>
              </w:rPr>
              <w:t>2000</w:t>
            </w:r>
          </w:p>
          <w:p w14:paraId="40BDDFB1" w14:textId="77777777" w:rsidR="006A765B" w:rsidRPr="006605D1" w:rsidRDefault="006A765B" w:rsidP="00224C7C">
            <w:pPr>
              <w:shd w:val="clear" w:color="auto" w:fill="FFFFFF"/>
              <w:spacing w:after="0"/>
              <w:ind w:right="-993"/>
              <w:jc w:val="left"/>
              <w:rPr>
                <w:rFonts w:ascii="Verdana" w:hAnsi="Verdana" w:cs="Arial"/>
                <w:b/>
                <w:color w:val="002060"/>
                <w:sz w:val="16"/>
                <w:szCs w:val="16"/>
                <w:lang w:val="fr-BE"/>
              </w:rPr>
            </w:pPr>
          </w:p>
        </w:tc>
      </w:tr>
      <w:tr w:rsidR="006A765B" w:rsidRPr="005F0E76" w14:paraId="69556D13" w14:textId="77777777" w:rsidTr="00224C7C">
        <w:trPr>
          <w:trHeight w:val="811"/>
        </w:trPr>
        <w:tc>
          <w:tcPr>
            <w:tcW w:w="1459" w:type="dxa"/>
            <w:shd w:val="clear" w:color="auto" w:fill="FFFFFF"/>
          </w:tcPr>
          <w:p w14:paraId="34824BD0" w14:textId="77777777" w:rsidR="006A765B" w:rsidRPr="00800D27" w:rsidRDefault="006A765B" w:rsidP="00224C7C">
            <w:pPr>
              <w:shd w:val="clear" w:color="auto" w:fill="FFFFFF"/>
              <w:spacing w:after="0"/>
              <w:ind w:right="-993"/>
              <w:jc w:val="left"/>
              <w:rPr>
                <w:rFonts w:ascii="Verdana" w:hAnsi="Verdana" w:cs="Arial"/>
                <w:sz w:val="20"/>
                <w:lang w:val="fr-BE"/>
              </w:rPr>
            </w:pPr>
          </w:p>
        </w:tc>
        <w:tc>
          <w:tcPr>
            <w:tcW w:w="2219" w:type="dxa"/>
            <w:shd w:val="clear" w:color="auto" w:fill="FFFFFF"/>
          </w:tcPr>
          <w:p w14:paraId="05A32C81" w14:textId="77777777" w:rsidR="006A765B" w:rsidRPr="00800D27" w:rsidRDefault="006A765B" w:rsidP="00224C7C">
            <w:pPr>
              <w:shd w:val="clear" w:color="auto" w:fill="FFFFFF"/>
              <w:spacing w:after="0"/>
              <w:ind w:right="-993"/>
              <w:jc w:val="left"/>
              <w:rPr>
                <w:rFonts w:ascii="Verdana" w:hAnsi="Verdana" w:cs="Arial"/>
                <w:color w:val="002060"/>
                <w:sz w:val="20"/>
                <w:lang w:val="fr-BE"/>
              </w:rPr>
            </w:pPr>
          </w:p>
        </w:tc>
        <w:tc>
          <w:tcPr>
            <w:tcW w:w="1742" w:type="dxa"/>
            <w:shd w:val="clear" w:color="auto" w:fill="FFFFFF"/>
          </w:tcPr>
          <w:p w14:paraId="5FEEFE58" w14:textId="77777777" w:rsidR="006A765B" w:rsidRPr="00782942" w:rsidRDefault="006A765B" w:rsidP="00224C7C">
            <w:pPr>
              <w:spacing w:after="0"/>
              <w:ind w:right="-992"/>
              <w:jc w:val="left"/>
              <w:rPr>
                <w:rFonts w:ascii="Verdana" w:hAnsi="Verdana" w:cs="Arial"/>
                <w:sz w:val="20"/>
                <w:lang w:val="en-GB"/>
              </w:rPr>
            </w:pPr>
            <w:r w:rsidRPr="00782942">
              <w:rPr>
                <w:rFonts w:ascii="Verdana" w:hAnsi="Verdana" w:cs="Arial"/>
                <w:sz w:val="20"/>
                <w:lang w:val="en-GB"/>
              </w:rPr>
              <w:t>Size of enterprise</w:t>
            </w:r>
          </w:p>
          <w:p w14:paraId="6EA0599F" w14:textId="77777777" w:rsidR="006A765B" w:rsidRPr="00F8532D" w:rsidRDefault="006A765B" w:rsidP="00224C7C">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361" w:type="dxa"/>
            <w:shd w:val="clear" w:color="auto" w:fill="FFFFFF"/>
          </w:tcPr>
          <w:p w14:paraId="189B18EF" w14:textId="77777777" w:rsidR="006A765B" w:rsidRDefault="00000000" w:rsidP="00224C7C">
            <w:pPr>
              <w:spacing w:after="120"/>
              <w:ind w:right="-992"/>
              <w:jc w:val="left"/>
              <w:rPr>
                <w:rFonts w:ascii="Verdana" w:hAnsi="Verdana" w:cs="Arial"/>
                <w:sz w:val="16"/>
                <w:szCs w:val="16"/>
                <w:lang w:val="en-GB"/>
              </w:rPr>
            </w:pPr>
            <w:sdt>
              <w:sdtPr>
                <w:rPr>
                  <w:rFonts w:ascii="Verdana" w:hAnsi="Verdana" w:cs="Arial"/>
                  <w:sz w:val="16"/>
                  <w:szCs w:val="16"/>
                  <w:lang w:val="en-GB"/>
                </w:rPr>
                <w:id w:val="1748682268"/>
                <w14:checkbox>
                  <w14:checked w14:val="0"/>
                  <w14:checkedState w14:val="2612" w14:font="MS Gothic"/>
                  <w14:uncheckedState w14:val="2610" w14:font="MS Gothic"/>
                </w14:checkbox>
              </w:sdtPr>
              <w:sdtContent>
                <w:r w:rsidR="006A765B">
                  <w:rPr>
                    <w:rFonts w:ascii="MS Gothic" w:eastAsia="MS Gothic" w:hAnsi="MS Gothic" w:cs="Arial" w:hint="eastAsia"/>
                    <w:sz w:val="16"/>
                    <w:szCs w:val="16"/>
                    <w:lang w:val="en-GB"/>
                  </w:rPr>
                  <w:t>☐</w:t>
                </w:r>
              </w:sdtContent>
            </w:sdt>
            <w:r w:rsidR="006A765B" w:rsidRPr="00AD0B3E">
              <w:rPr>
                <w:rFonts w:ascii="Verdana" w:hAnsi="Verdana" w:cs="Arial"/>
                <w:sz w:val="16"/>
                <w:szCs w:val="16"/>
                <w:lang w:val="en-GB"/>
              </w:rPr>
              <w:t>&lt;250 employees</w:t>
            </w:r>
          </w:p>
          <w:p w14:paraId="11183928" w14:textId="77777777" w:rsidR="006A765B" w:rsidRPr="00F8532D" w:rsidRDefault="00000000" w:rsidP="00224C7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758673334"/>
                <w14:checkbox>
                  <w14:checked w14:val="1"/>
                  <w14:checkedState w14:val="2612" w14:font="MS Gothic"/>
                  <w14:uncheckedState w14:val="2610" w14:font="MS Gothic"/>
                </w14:checkbox>
              </w:sdtPr>
              <w:sdtContent>
                <w:r w:rsidR="006A765B">
                  <w:rPr>
                    <w:rFonts w:ascii="MS Gothic" w:eastAsia="MS Gothic" w:hAnsi="MS Gothic" w:cs="Arial" w:hint="eastAsia"/>
                    <w:sz w:val="16"/>
                    <w:szCs w:val="16"/>
                    <w:lang w:val="en-GB"/>
                  </w:rPr>
                  <w:t>☒</w:t>
                </w:r>
              </w:sdtContent>
            </w:sdt>
            <w:r w:rsidR="006A765B" w:rsidRPr="00AD0B3E">
              <w:rPr>
                <w:rFonts w:ascii="Verdana" w:hAnsi="Verdana" w:cs="Arial"/>
                <w:sz w:val="16"/>
                <w:szCs w:val="16"/>
                <w:lang w:val="en-GB"/>
              </w:rPr>
              <w:t>&gt;250 employees</w:t>
            </w:r>
          </w:p>
        </w:tc>
      </w:tr>
    </w:tbl>
    <w:p w14:paraId="5D72C575" w14:textId="2AE3B327" w:rsidR="00377526" w:rsidRDefault="00377526" w:rsidP="00F8782D">
      <w:pPr>
        <w:spacing w:after="0"/>
        <w:ind w:right="-992"/>
        <w:jc w:val="left"/>
        <w:rPr>
          <w:rFonts w:ascii="Verdana" w:hAnsi="Verdana" w:cs="Arial"/>
          <w:b/>
          <w:color w:val="002060"/>
          <w:sz w:val="16"/>
          <w:szCs w:val="16"/>
          <w:lang w:val="fr-BE"/>
        </w:rPr>
      </w:pPr>
    </w:p>
    <w:p w14:paraId="7C5CB7BB" w14:textId="77777777" w:rsidR="006A765B" w:rsidRPr="00076EA2" w:rsidRDefault="006A765B"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3F94"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D3F94"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D3F94"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D3F94"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D3F94"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D3F94"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402774">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CA72" w14:textId="77777777" w:rsidR="00402774" w:rsidRDefault="00402774">
      <w:r>
        <w:separator/>
      </w:r>
    </w:p>
  </w:endnote>
  <w:endnote w:type="continuationSeparator" w:id="0">
    <w:p w14:paraId="0410EA88" w14:textId="77777777" w:rsidR="00402774" w:rsidRDefault="00402774">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465EED" w14:textId="77777777" w:rsidR="006A765B" w:rsidRPr="002F549E" w:rsidRDefault="006A765B" w:rsidP="006A765B">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FB46896" w14:textId="77777777" w:rsidR="006A765B" w:rsidRPr="002F549E" w:rsidRDefault="006A765B" w:rsidP="006A765B">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2E2B0DF1" w:rsidR="009F32D0" w:rsidRDefault="009F32D0">
        <w:pPr>
          <w:pStyle w:val="AltBilgi"/>
          <w:jc w:val="center"/>
        </w:pPr>
        <w:r>
          <w:fldChar w:fldCharType="begin"/>
        </w:r>
        <w:r>
          <w:instrText xml:space="preserve"> PAGE   \* MERGEFORMAT </w:instrText>
        </w:r>
        <w:r>
          <w:fldChar w:fldCharType="separate"/>
        </w:r>
        <w:r w:rsidR="00DB194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65F5" w14:textId="77777777" w:rsidR="00402774" w:rsidRDefault="00402774">
      <w:r>
        <w:separator/>
      </w:r>
    </w:p>
  </w:footnote>
  <w:footnote w:type="continuationSeparator" w:id="0">
    <w:p w14:paraId="2B3C082C" w14:textId="77777777" w:rsidR="00402774" w:rsidRDefault="0040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6DECABD4" w:rsidR="007967A9" w:rsidRDefault="00F66B0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202</w:t>
                                </w:r>
                                <w:r w:rsidR="009D3F94">
                                  <w:rPr>
                                    <w:rFonts w:ascii="Verdana" w:hAnsi="Verdana"/>
                                    <w:b/>
                                    <w:color w:val="003CB4"/>
                                    <w:sz w:val="16"/>
                                    <w:szCs w:val="16"/>
                                    <w:lang w:val="en-GB"/>
                                  </w:rPr>
                                  <w:t>3</w:t>
                                </w:r>
                                <w:r>
                                  <w:rPr>
                                    <w:rFonts w:ascii="Verdana" w:hAnsi="Verdana"/>
                                    <w:b/>
                                    <w:color w:val="003CB4"/>
                                    <w:sz w:val="16"/>
                                    <w:szCs w:val="16"/>
                                    <w:lang w:val="en-GB"/>
                                  </w:rPr>
                                  <w:t>/202</w:t>
                                </w:r>
                                <w:r w:rsidR="009D3F94">
                                  <w:rPr>
                                    <w:rFonts w:ascii="Verdana" w:hAnsi="Verdana"/>
                                    <w:b/>
                                    <w:color w:val="003CB4"/>
                                    <w:sz w:val="16"/>
                                    <w:szCs w:val="16"/>
                                    <w:lang w:val="en-GB"/>
                                  </w:rPr>
                                  <w:t>4</w:t>
                                </w:r>
                                <w:r>
                                  <w:rPr>
                                    <w:rFonts w:ascii="Verdana" w:hAnsi="Verdana"/>
                                    <w:b/>
                                    <w:color w:val="003CB4"/>
                                    <w:sz w:val="16"/>
                                    <w:szCs w:val="16"/>
                                    <w:lang w:val="en-GB"/>
                                  </w:rPr>
                                  <w:t xml:space="preserve">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6DECABD4" w:rsidR="007967A9" w:rsidRDefault="00F66B0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202</w:t>
                          </w:r>
                          <w:r w:rsidR="009D3F94">
                            <w:rPr>
                              <w:rFonts w:ascii="Verdana" w:hAnsi="Verdana"/>
                              <w:b/>
                              <w:color w:val="003CB4"/>
                              <w:sz w:val="16"/>
                              <w:szCs w:val="16"/>
                              <w:lang w:val="en-GB"/>
                            </w:rPr>
                            <w:t>3</w:t>
                          </w:r>
                          <w:r>
                            <w:rPr>
                              <w:rFonts w:ascii="Verdana" w:hAnsi="Verdana"/>
                              <w:b/>
                              <w:color w:val="003CB4"/>
                              <w:sz w:val="16"/>
                              <w:szCs w:val="16"/>
                              <w:lang w:val="en-GB"/>
                            </w:rPr>
                            <w:t>/202</w:t>
                          </w:r>
                          <w:r w:rsidR="009D3F94">
                            <w:rPr>
                              <w:rFonts w:ascii="Verdana" w:hAnsi="Verdana"/>
                              <w:b/>
                              <w:color w:val="003CB4"/>
                              <w:sz w:val="16"/>
                              <w:szCs w:val="16"/>
                              <w:lang w:val="en-GB"/>
                            </w:rPr>
                            <w:t>4</w:t>
                          </w:r>
                          <w:r>
                            <w:rPr>
                              <w:rFonts w:ascii="Verdana" w:hAnsi="Verdana"/>
                              <w:b/>
                              <w:color w:val="003CB4"/>
                              <w:sz w:val="16"/>
                              <w:szCs w:val="16"/>
                              <w:lang w:val="en-GB"/>
                            </w:rPr>
                            <w:t xml:space="preserve">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821212">
    <w:abstractNumId w:val="1"/>
  </w:num>
  <w:num w:numId="2" w16cid:durableId="276372588">
    <w:abstractNumId w:val="0"/>
  </w:num>
  <w:num w:numId="3" w16cid:durableId="1202014781">
    <w:abstractNumId w:val="19"/>
  </w:num>
  <w:num w:numId="4" w16cid:durableId="467867011">
    <w:abstractNumId w:val="28"/>
  </w:num>
  <w:num w:numId="5" w16cid:durableId="1483622026">
    <w:abstractNumId w:val="21"/>
  </w:num>
  <w:num w:numId="6" w16cid:durableId="1379821529">
    <w:abstractNumId w:val="27"/>
  </w:num>
  <w:num w:numId="7" w16cid:durableId="132143262">
    <w:abstractNumId w:val="43"/>
  </w:num>
  <w:num w:numId="8" w16cid:durableId="1108893603">
    <w:abstractNumId w:val="44"/>
  </w:num>
  <w:num w:numId="9" w16cid:durableId="667446729">
    <w:abstractNumId w:val="25"/>
  </w:num>
  <w:num w:numId="10" w16cid:durableId="480272855">
    <w:abstractNumId w:val="42"/>
  </w:num>
  <w:num w:numId="11" w16cid:durableId="1242331238">
    <w:abstractNumId w:val="40"/>
  </w:num>
  <w:num w:numId="12" w16cid:durableId="1874271197">
    <w:abstractNumId w:val="31"/>
  </w:num>
  <w:num w:numId="13" w16cid:durableId="410273200">
    <w:abstractNumId w:val="38"/>
  </w:num>
  <w:num w:numId="14" w16cid:durableId="583147375">
    <w:abstractNumId w:val="20"/>
  </w:num>
  <w:num w:numId="15" w16cid:durableId="1338650714">
    <w:abstractNumId w:val="26"/>
  </w:num>
  <w:num w:numId="16" w16cid:durableId="1498769101">
    <w:abstractNumId w:val="16"/>
  </w:num>
  <w:num w:numId="17" w16cid:durableId="470095729">
    <w:abstractNumId w:val="22"/>
  </w:num>
  <w:num w:numId="18" w16cid:durableId="1765491758">
    <w:abstractNumId w:val="45"/>
  </w:num>
  <w:num w:numId="19" w16cid:durableId="700474063">
    <w:abstractNumId w:val="34"/>
  </w:num>
  <w:num w:numId="20" w16cid:durableId="1777410543">
    <w:abstractNumId w:val="18"/>
  </w:num>
  <w:num w:numId="21" w16cid:durableId="895511631">
    <w:abstractNumId w:val="29"/>
  </w:num>
  <w:num w:numId="22" w16cid:durableId="1361206500">
    <w:abstractNumId w:val="30"/>
  </w:num>
  <w:num w:numId="23" w16cid:durableId="705179934">
    <w:abstractNumId w:val="33"/>
  </w:num>
  <w:num w:numId="24" w16cid:durableId="397704158">
    <w:abstractNumId w:val="4"/>
  </w:num>
  <w:num w:numId="25" w16cid:durableId="539516172">
    <w:abstractNumId w:val="7"/>
  </w:num>
  <w:num w:numId="26" w16cid:durableId="2093240239">
    <w:abstractNumId w:val="36"/>
  </w:num>
  <w:num w:numId="27" w16cid:durableId="528222656">
    <w:abstractNumId w:val="17"/>
  </w:num>
  <w:num w:numId="28" w16cid:durableId="1514683633">
    <w:abstractNumId w:val="11"/>
  </w:num>
  <w:num w:numId="29" w16cid:durableId="1873418146">
    <w:abstractNumId w:val="39"/>
  </w:num>
  <w:num w:numId="30" w16cid:durableId="1430809292">
    <w:abstractNumId w:val="35"/>
  </w:num>
  <w:num w:numId="31" w16cid:durableId="2028555577">
    <w:abstractNumId w:val="24"/>
  </w:num>
  <w:num w:numId="32" w16cid:durableId="807555028">
    <w:abstractNumId w:val="13"/>
  </w:num>
  <w:num w:numId="33" w16cid:durableId="1375426392">
    <w:abstractNumId w:val="37"/>
  </w:num>
  <w:num w:numId="34" w16cid:durableId="382600133">
    <w:abstractNumId w:val="14"/>
  </w:num>
  <w:num w:numId="35" w16cid:durableId="1224952171">
    <w:abstractNumId w:val="15"/>
  </w:num>
  <w:num w:numId="36" w16cid:durableId="1684237821">
    <w:abstractNumId w:val="12"/>
  </w:num>
  <w:num w:numId="37" w16cid:durableId="843474209">
    <w:abstractNumId w:val="9"/>
  </w:num>
  <w:num w:numId="38" w16cid:durableId="1157300763">
    <w:abstractNumId w:val="37"/>
  </w:num>
  <w:num w:numId="39" w16cid:durableId="1320189730">
    <w:abstractNumId w:val="46"/>
  </w:num>
  <w:num w:numId="40" w16cid:durableId="9370571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613932">
    <w:abstractNumId w:val="3"/>
  </w:num>
  <w:num w:numId="42" w16cid:durableId="1222793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3803073">
    <w:abstractNumId w:val="19"/>
  </w:num>
  <w:num w:numId="44" w16cid:durableId="2062974665">
    <w:abstractNumId w:val="19"/>
  </w:num>
  <w:num w:numId="45" w16cid:durableId="1024600543">
    <w:abstractNumId w:val="32"/>
  </w:num>
  <w:num w:numId="46" w16cid:durableId="164534968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4966"/>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2774"/>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65B"/>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560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3F94"/>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34D2"/>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948"/>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B08"/>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eyhunyukselir@osmaniye.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28C43BD7-4463-445C-8A5A-262F8395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430</Words>
  <Characters>2454</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2879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MUSTAFA GÖKBERK ÇAPRAZ</cp:lastModifiedBy>
  <cp:revision>2</cp:revision>
  <cp:lastPrinted>2013-11-06T08:46:00Z</cp:lastPrinted>
  <dcterms:created xsi:type="dcterms:W3CDTF">2024-01-22T13:39:00Z</dcterms:created>
  <dcterms:modified xsi:type="dcterms:W3CDTF">2024-01-22T13:39:00Z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